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AA" w:rsidRDefault="003E5A67" w:rsidP="00551294">
      <w:pPr>
        <w:pStyle w:val="Title"/>
      </w:pPr>
      <w:r>
        <w:t>aTHLETICS cOACHES rEQUIRED</w:t>
      </w:r>
    </w:p>
    <w:p w:rsidR="001E4DAA" w:rsidRPr="00C93470" w:rsidRDefault="003E5A67" w:rsidP="00551294">
      <w:pPr>
        <w:pStyle w:val="Heading1"/>
      </w:pPr>
      <w:r w:rsidRPr="00C93470">
        <w:t xml:space="preserve">pITREAVIE aMATEUR aTHLETICS cLUB </w:t>
      </w:r>
    </w:p>
    <w:p w:rsidR="003E5A67" w:rsidRPr="00C93470" w:rsidRDefault="003E5A67" w:rsidP="00551294">
      <w:pPr>
        <w:ind w:firstLine="720"/>
        <w:rPr>
          <w:sz w:val="28"/>
          <w:szCs w:val="28"/>
        </w:rPr>
      </w:pPr>
      <w:r w:rsidRPr="00C93470">
        <w:rPr>
          <w:sz w:val="28"/>
          <w:szCs w:val="28"/>
        </w:rPr>
        <w:t>Pitreavie Amateur Athletics Club are a growing club with aspirations to develop further in 2016. We are looking for additional volunteer athletics coaches who can motivate, encourage, and unite with our athletes.</w:t>
      </w:r>
    </w:p>
    <w:p w:rsidR="003E5A67" w:rsidRPr="00C93470" w:rsidRDefault="003E5A67" w:rsidP="00551294">
      <w:pPr>
        <w:rPr>
          <w:sz w:val="28"/>
          <w:szCs w:val="28"/>
        </w:rPr>
      </w:pPr>
      <w:r w:rsidRPr="00C93470">
        <w:rPr>
          <w:sz w:val="28"/>
          <w:szCs w:val="28"/>
        </w:rPr>
        <w:tab/>
        <w:t>Current qualified coaches are welcomed, however, we will provide full training, finance, and support for all suitably interested candidates still to attain coaching qualifications. Enhanced disclosure is required, with the club paying for the application.</w:t>
      </w:r>
    </w:p>
    <w:p w:rsidR="003E5A67" w:rsidRPr="00C93470" w:rsidRDefault="003E5A67" w:rsidP="00551294">
      <w:pPr>
        <w:rPr>
          <w:sz w:val="28"/>
          <w:szCs w:val="28"/>
        </w:rPr>
      </w:pPr>
      <w:r w:rsidRPr="00C93470">
        <w:rPr>
          <w:sz w:val="28"/>
          <w:szCs w:val="28"/>
        </w:rPr>
        <w:tab/>
        <w:t>Our current weekday training evenings take place at Pitreavie Athletics Stadium in Dunfermline on Tuesday and Thursday evenings for a couple of hours.  If you can help by committing some time on these evenings, you will be making a colossal difference</w:t>
      </w:r>
      <w:r w:rsidR="00043FB2" w:rsidRPr="00C93470">
        <w:rPr>
          <w:sz w:val="28"/>
          <w:szCs w:val="28"/>
        </w:rPr>
        <w:t xml:space="preserve">, whilst enriching the lives of our athletes. </w:t>
      </w:r>
    </w:p>
    <w:p w:rsidR="00043FB2" w:rsidRPr="00C93470" w:rsidRDefault="00043FB2" w:rsidP="00551294">
      <w:pPr>
        <w:rPr>
          <w:b/>
          <w:sz w:val="28"/>
          <w:szCs w:val="28"/>
        </w:rPr>
      </w:pPr>
      <w:r w:rsidRPr="00C93470">
        <w:rPr>
          <w:sz w:val="28"/>
          <w:szCs w:val="28"/>
        </w:rPr>
        <w:tab/>
      </w:r>
      <w:r w:rsidRPr="00C93470">
        <w:rPr>
          <w:b/>
          <w:sz w:val="28"/>
          <w:szCs w:val="28"/>
        </w:rPr>
        <w:t>If you are interested, please send your CV</w:t>
      </w:r>
      <w:r w:rsidR="00C93470">
        <w:rPr>
          <w:b/>
          <w:sz w:val="28"/>
          <w:szCs w:val="28"/>
        </w:rPr>
        <w:t>,</w:t>
      </w:r>
      <w:r w:rsidRPr="00C93470">
        <w:rPr>
          <w:b/>
          <w:sz w:val="28"/>
          <w:szCs w:val="28"/>
        </w:rPr>
        <w:t xml:space="preserve"> and </w:t>
      </w:r>
      <w:r w:rsidR="00C93470">
        <w:rPr>
          <w:b/>
          <w:sz w:val="28"/>
          <w:szCs w:val="28"/>
        </w:rPr>
        <w:t xml:space="preserve">or </w:t>
      </w:r>
      <w:r w:rsidRPr="00C93470">
        <w:rPr>
          <w:b/>
          <w:sz w:val="28"/>
          <w:szCs w:val="28"/>
        </w:rPr>
        <w:t xml:space="preserve">covering letter to our Club Together Officer at </w:t>
      </w:r>
      <w:hyperlink r:id="rId9" w:history="1">
        <w:r w:rsidRPr="00C93470">
          <w:rPr>
            <w:rStyle w:val="Hyperlink"/>
            <w:b/>
            <w:sz w:val="28"/>
            <w:szCs w:val="28"/>
          </w:rPr>
          <w:t>clubtogetherpaac@gmail.com</w:t>
        </w:r>
      </w:hyperlink>
      <w:r w:rsidRPr="00C93470">
        <w:rPr>
          <w:b/>
          <w:sz w:val="28"/>
          <w:szCs w:val="28"/>
        </w:rPr>
        <w:t xml:space="preserve"> </w:t>
      </w:r>
    </w:p>
    <w:p w:rsidR="00043FB2" w:rsidRPr="00C93470" w:rsidRDefault="00043FB2" w:rsidP="00551294">
      <w:pPr>
        <w:rPr>
          <w:sz w:val="28"/>
          <w:szCs w:val="28"/>
        </w:rPr>
      </w:pPr>
      <w:r w:rsidRPr="00C93470">
        <w:rPr>
          <w:sz w:val="28"/>
          <w:szCs w:val="28"/>
        </w:rPr>
        <w:tab/>
        <w:t>We look forward to sustaining our club positively for future generations, and we very much look forward to hearing from you.</w:t>
      </w:r>
    </w:p>
    <w:p w:rsidR="00C93470" w:rsidRPr="00C93470" w:rsidRDefault="00043FB2" w:rsidP="00551294">
      <w:pPr>
        <w:rPr>
          <w:sz w:val="28"/>
          <w:szCs w:val="28"/>
        </w:rPr>
      </w:pPr>
      <w:r w:rsidRPr="00C93470">
        <w:rPr>
          <w:sz w:val="28"/>
          <w:szCs w:val="28"/>
        </w:rPr>
        <w:tab/>
      </w:r>
      <w:r w:rsidR="00C93470" w:rsidRPr="00C93470">
        <w:rPr>
          <w:sz w:val="28"/>
          <w:szCs w:val="28"/>
        </w:rPr>
        <w:t xml:space="preserve">You can find our club website </w:t>
      </w:r>
      <w:r w:rsidRPr="00C93470">
        <w:rPr>
          <w:sz w:val="28"/>
          <w:szCs w:val="28"/>
        </w:rPr>
        <w:t xml:space="preserve">at </w:t>
      </w:r>
      <w:hyperlink r:id="rId10" w:history="1">
        <w:r w:rsidR="00C93470" w:rsidRPr="00C93470">
          <w:rPr>
            <w:rStyle w:val="Hyperlink"/>
            <w:sz w:val="28"/>
            <w:szCs w:val="28"/>
          </w:rPr>
          <w:t>http://www.pitreavie-aac.co.uk/</w:t>
        </w:r>
      </w:hyperlink>
    </w:p>
    <w:p w:rsidR="00043FB2" w:rsidRDefault="00043FB2" w:rsidP="00551294">
      <w:pPr>
        <w:ind w:firstLine="720"/>
        <w:rPr>
          <w:b/>
          <w:sz w:val="28"/>
          <w:szCs w:val="28"/>
        </w:rPr>
      </w:pPr>
      <w:r w:rsidRPr="00C93470">
        <w:rPr>
          <w:b/>
          <w:sz w:val="28"/>
          <w:szCs w:val="28"/>
        </w:rPr>
        <w:t xml:space="preserve">For feedback from our </w:t>
      </w:r>
      <w:r w:rsidR="00C93470" w:rsidRPr="00C93470">
        <w:rPr>
          <w:b/>
          <w:sz w:val="28"/>
          <w:szCs w:val="28"/>
        </w:rPr>
        <w:t xml:space="preserve">valuable </w:t>
      </w:r>
      <w:r w:rsidRPr="00C93470">
        <w:rPr>
          <w:b/>
          <w:sz w:val="28"/>
          <w:szCs w:val="28"/>
        </w:rPr>
        <w:t>current</w:t>
      </w:r>
      <w:r w:rsidR="00551294">
        <w:rPr>
          <w:b/>
          <w:sz w:val="28"/>
          <w:szCs w:val="28"/>
        </w:rPr>
        <w:t xml:space="preserve"> coaching staff please see below</w:t>
      </w:r>
      <w:bookmarkStart w:id="0" w:name="_GoBack"/>
      <w:bookmarkEnd w:id="0"/>
    </w:p>
    <w:p w:rsidR="0014419A" w:rsidRPr="00551294" w:rsidRDefault="0014419A" w:rsidP="00551294">
      <w:pPr>
        <w:ind w:firstLine="720"/>
        <w:rPr>
          <w:rFonts w:cs="Arial"/>
          <w:bCs/>
          <w:sz w:val="28"/>
          <w:szCs w:val="28"/>
        </w:rPr>
      </w:pPr>
      <w:r w:rsidRPr="00551294">
        <w:rPr>
          <w:rFonts w:cs="Arial"/>
          <w:bCs/>
          <w:sz w:val="28"/>
          <w:szCs w:val="28"/>
        </w:rPr>
        <w:t>"Friendly atmosphere, keen learners" - a new coach</w:t>
      </w:r>
    </w:p>
    <w:p w:rsidR="00B0319B" w:rsidRPr="00551294" w:rsidRDefault="00B0319B" w:rsidP="00551294">
      <w:pPr>
        <w:shd w:val="clear" w:color="auto" w:fill="FFFFFF"/>
        <w:spacing w:before="100" w:beforeAutospacing="1" w:after="100" w:afterAutospacing="1" w:line="240" w:lineRule="auto"/>
        <w:ind w:right="465"/>
        <w:rPr>
          <w:rFonts w:eastAsia="Times New Roman" w:cs="Arial"/>
          <w:b/>
          <w:bCs/>
          <w:color w:val="000000"/>
          <w:sz w:val="28"/>
          <w:szCs w:val="28"/>
          <w:lang w:val="en-GB" w:eastAsia="en-GB"/>
        </w:rPr>
      </w:pPr>
      <w:r w:rsidRPr="00551294">
        <w:rPr>
          <w:rFonts w:eastAsia="Times New Roman" w:cs="Arial"/>
          <w:b/>
          <w:bCs/>
          <w:color w:val="000000"/>
          <w:sz w:val="28"/>
          <w:szCs w:val="28"/>
          <w:lang w:val="en-GB" w:eastAsia="en-GB"/>
        </w:rPr>
        <w:t>What it means to be a coach at PAAC?</w:t>
      </w:r>
    </w:p>
    <w:p w:rsidR="00B0319B" w:rsidRPr="00551294" w:rsidRDefault="00B0319B" w:rsidP="00551294">
      <w:pPr>
        <w:ind w:firstLine="720"/>
        <w:rPr>
          <w:rFonts w:eastAsia="Times New Roman" w:cs="Arial"/>
          <w:bCs/>
          <w:color w:val="000000"/>
          <w:sz w:val="28"/>
          <w:szCs w:val="28"/>
          <w:lang w:val="en-GB" w:eastAsia="en-GB"/>
        </w:rPr>
      </w:pPr>
      <w:r w:rsidRPr="00551294">
        <w:rPr>
          <w:rFonts w:ascii="Calibri" w:eastAsia="Times New Roman" w:hAnsi="Calibri" w:cs="Arial"/>
          <w:b/>
          <w:bCs/>
          <w:color w:val="000000"/>
          <w:sz w:val="28"/>
          <w:szCs w:val="28"/>
          <w:lang w:val="en-GB" w:eastAsia="en-GB"/>
        </w:rPr>
        <w:t>“</w:t>
      </w:r>
      <w:r w:rsidRPr="00551294">
        <w:rPr>
          <w:rFonts w:eastAsia="Times New Roman" w:cs="Arial"/>
          <w:bCs/>
          <w:color w:val="000000"/>
          <w:sz w:val="28"/>
          <w:szCs w:val="28"/>
          <w:lang w:val="en-GB" w:eastAsia="en-GB"/>
        </w:rPr>
        <w:t xml:space="preserve">Having been a coaching assistant for PAAC for almost 4 years now, the coaching is just as rewarding as it was back then. Working with a club that is rich in history is something to be proud of and working alongside experienced coaches, who you learn from on a weekly basis, means you're building up your own knowledge, enabling you to coach kids confidently but also they learn from you too” </w:t>
      </w:r>
      <w:r w:rsidRPr="00551294">
        <w:rPr>
          <w:rFonts w:eastAsia="Times New Roman" w:cs="Arial"/>
          <w:b/>
          <w:bCs/>
          <w:color w:val="000000"/>
          <w:sz w:val="28"/>
          <w:szCs w:val="28"/>
          <w:lang w:val="en-GB" w:eastAsia="en-GB"/>
        </w:rPr>
        <w:t>Ross Lloyd</w:t>
      </w:r>
    </w:p>
    <w:p w:rsidR="00B0319B" w:rsidRPr="00551294" w:rsidRDefault="00B0319B" w:rsidP="00551294">
      <w:pPr>
        <w:shd w:val="clear" w:color="auto" w:fill="FFFFFF"/>
        <w:spacing w:before="100" w:beforeAutospacing="1" w:after="100" w:afterAutospacing="1" w:line="240" w:lineRule="auto"/>
        <w:ind w:right="465"/>
        <w:rPr>
          <w:rFonts w:eastAsia="Times New Roman" w:cs="Arial"/>
          <w:b/>
          <w:bCs/>
          <w:color w:val="000000"/>
          <w:sz w:val="28"/>
          <w:szCs w:val="28"/>
          <w:lang w:val="en-GB" w:eastAsia="en-GB"/>
        </w:rPr>
      </w:pPr>
      <w:r w:rsidRPr="00551294">
        <w:rPr>
          <w:rFonts w:eastAsia="Times New Roman" w:cs="Arial"/>
          <w:b/>
          <w:bCs/>
          <w:color w:val="000000"/>
          <w:sz w:val="28"/>
          <w:szCs w:val="28"/>
          <w:lang w:val="en-GB" w:eastAsia="en-GB"/>
        </w:rPr>
        <w:lastRenderedPageBreak/>
        <w:t>What benefits it has brought you and or the athletes you support?</w:t>
      </w:r>
    </w:p>
    <w:p w:rsidR="00B0319B" w:rsidRPr="00551294" w:rsidRDefault="00B0319B" w:rsidP="00551294">
      <w:pPr>
        <w:shd w:val="clear" w:color="auto" w:fill="FFFFFF"/>
        <w:spacing w:before="100" w:beforeAutospacing="1" w:after="100" w:afterAutospacing="1" w:line="240" w:lineRule="auto"/>
        <w:ind w:right="465"/>
        <w:rPr>
          <w:rFonts w:ascii="Calibri" w:eastAsia="Times New Roman" w:hAnsi="Calibri" w:cs="Arial"/>
          <w:b/>
          <w:bCs/>
          <w:color w:val="000000"/>
          <w:sz w:val="28"/>
          <w:szCs w:val="28"/>
          <w:lang w:val="en-GB" w:eastAsia="en-GB"/>
        </w:rPr>
      </w:pPr>
    </w:p>
    <w:p w:rsidR="00B0319B" w:rsidRPr="00551294" w:rsidRDefault="00B0319B" w:rsidP="00551294">
      <w:pPr>
        <w:ind w:firstLine="720"/>
        <w:rPr>
          <w:sz w:val="28"/>
          <w:szCs w:val="28"/>
        </w:rPr>
      </w:pPr>
      <w:r w:rsidRPr="00551294">
        <w:rPr>
          <w:rFonts w:ascii="Calibri" w:eastAsia="Times New Roman" w:hAnsi="Calibri" w:cs="Arial"/>
          <w:bCs/>
          <w:color w:val="000000"/>
          <w:sz w:val="28"/>
          <w:szCs w:val="28"/>
          <w:lang w:val="en-GB" w:eastAsia="en-GB"/>
        </w:rPr>
        <w:t>“Coaching the athletes is a two-way street, some athletes challenge you to come up with new methods and keep training fresh as it should be. When you put it all together though in any event, seeing the athletes get a personal best, reaching a set target or stepping up training for their first or hundredth event, as a coach, there is nothing better in helping an athlete reach their potential”</w:t>
      </w:r>
      <w:r w:rsidRPr="00551294">
        <w:rPr>
          <w:rFonts w:ascii="Calibri" w:eastAsia="Times New Roman" w:hAnsi="Calibri" w:cs="Arial"/>
          <w:b/>
          <w:bCs/>
          <w:color w:val="000000"/>
          <w:sz w:val="28"/>
          <w:szCs w:val="28"/>
          <w:lang w:val="en-GB" w:eastAsia="en-GB"/>
        </w:rPr>
        <w:t xml:space="preserve"> Ross Lloyd</w:t>
      </w:r>
    </w:p>
    <w:p w:rsidR="003E5A67" w:rsidRPr="00551294" w:rsidRDefault="003E5A67" w:rsidP="00551294">
      <w:pPr>
        <w:rPr>
          <w:sz w:val="28"/>
          <w:szCs w:val="28"/>
        </w:rPr>
      </w:pPr>
    </w:p>
    <w:sectPr w:rsidR="003E5A67" w:rsidRPr="0055129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A67" w:rsidRDefault="003E5A67">
      <w:pPr>
        <w:spacing w:after="0" w:line="240" w:lineRule="auto"/>
      </w:pPr>
      <w:r>
        <w:separator/>
      </w:r>
    </w:p>
  </w:endnote>
  <w:endnote w:type="continuationSeparator" w:id="0">
    <w:p w:rsidR="003E5A67" w:rsidRDefault="003E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A67" w:rsidRDefault="003E5A67">
      <w:pPr>
        <w:spacing w:after="0" w:line="240" w:lineRule="auto"/>
      </w:pPr>
      <w:r>
        <w:separator/>
      </w:r>
    </w:p>
  </w:footnote>
  <w:footnote w:type="continuationSeparator" w:id="0">
    <w:p w:rsidR="003E5A67" w:rsidRDefault="003E5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67"/>
    <w:rsid w:val="00043FB2"/>
    <w:rsid w:val="0014419A"/>
    <w:rsid w:val="001E4DAA"/>
    <w:rsid w:val="003E5A67"/>
    <w:rsid w:val="00551294"/>
    <w:rsid w:val="00B0319B"/>
    <w:rsid w:val="00B538E8"/>
    <w:rsid w:val="00C934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DD51"/>
  <w15:docId w15:val="{21F0B2AC-8458-407E-97A8-432E4A8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043FB2"/>
    <w:rPr>
      <w:color w:val="005DBA" w:themeColor="hyperlink"/>
      <w:u w:val="single"/>
    </w:rPr>
  </w:style>
  <w:style w:type="paragraph" w:styleId="BalloonText">
    <w:name w:val="Balloon Text"/>
    <w:basedOn w:val="Normal"/>
    <w:link w:val="BalloonTextChar"/>
    <w:uiPriority w:val="99"/>
    <w:semiHidden/>
    <w:unhideWhenUsed/>
    <w:rsid w:val="00C934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42834817">
      <w:bodyDiv w:val="1"/>
      <w:marLeft w:val="0"/>
      <w:marRight w:val="0"/>
      <w:marTop w:val="0"/>
      <w:marBottom w:val="0"/>
      <w:divBdr>
        <w:top w:val="none" w:sz="0" w:space="0" w:color="auto"/>
        <w:left w:val="none" w:sz="0" w:space="0" w:color="auto"/>
        <w:bottom w:val="none" w:sz="0" w:space="0" w:color="auto"/>
        <w:right w:val="none" w:sz="0" w:space="0" w:color="auto"/>
      </w:divBdr>
      <w:divsChild>
        <w:div w:id="570191128">
          <w:marLeft w:val="0"/>
          <w:marRight w:val="0"/>
          <w:marTop w:val="0"/>
          <w:marBottom w:val="0"/>
          <w:divBdr>
            <w:top w:val="none" w:sz="0" w:space="0" w:color="auto"/>
            <w:left w:val="none" w:sz="0" w:space="0" w:color="auto"/>
            <w:bottom w:val="none" w:sz="0" w:space="0" w:color="auto"/>
            <w:right w:val="none" w:sz="0" w:space="0" w:color="auto"/>
          </w:divBdr>
          <w:divsChild>
            <w:div w:id="2010056852">
              <w:marLeft w:val="0"/>
              <w:marRight w:val="0"/>
              <w:marTop w:val="0"/>
              <w:marBottom w:val="0"/>
              <w:divBdr>
                <w:top w:val="none" w:sz="0" w:space="0" w:color="auto"/>
                <w:left w:val="none" w:sz="0" w:space="0" w:color="auto"/>
                <w:bottom w:val="none" w:sz="0" w:space="0" w:color="auto"/>
                <w:right w:val="none" w:sz="0" w:space="0" w:color="auto"/>
              </w:divBdr>
              <w:divsChild>
                <w:div w:id="1107311580">
                  <w:marLeft w:val="0"/>
                  <w:marRight w:val="0"/>
                  <w:marTop w:val="0"/>
                  <w:marBottom w:val="0"/>
                  <w:divBdr>
                    <w:top w:val="none" w:sz="0" w:space="0" w:color="auto"/>
                    <w:left w:val="none" w:sz="0" w:space="0" w:color="auto"/>
                    <w:bottom w:val="none" w:sz="0" w:space="0" w:color="auto"/>
                    <w:right w:val="none" w:sz="0" w:space="0" w:color="auto"/>
                  </w:divBdr>
                  <w:divsChild>
                    <w:div w:id="1470511173">
                      <w:marLeft w:val="0"/>
                      <w:marRight w:val="0"/>
                      <w:marTop w:val="0"/>
                      <w:marBottom w:val="0"/>
                      <w:divBdr>
                        <w:top w:val="none" w:sz="0" w:space="0" w:color="auto"/>
                        <w:left w:val="none" w:sz="0" w:space="0" w:color="auto"/>
                        <w:bottom w:val="none" w:sz="0" w:space="0" w:color="auto"/>
                        <w:right w:val="none" w:sz="0" w:space="0" w:color="auto"/>
                      </w:divBdr>
                      <w:divsChild>
                        <w:div w:id="574164628">
                          <w:marLeft w:val="0"/>
                          <w:marRight w:val="0"/>
                          <w:marTop w:val="0"/>
                          <w:marBottom w:val="0"/>
                          <w:divBdr>
                            <w:top w:val="none" w:sz="0" w:space="0" w:color="auto"/>
                            <w:left w:val="none" w:sz="0" w:space="0" w:color="auto"/>
                            <w:bottom w:val="none" w:sz="0" w:space="0" w:color="auto"/>
                            <w:right w:val="none" w:sz="0" w:space="0" w:color="auto"/>
                          </w:divBdr>
                          <w:divsChild>
                            <w:div w:id="1806778243">
                              <w:marLeft w:val="0"/>
                              <w:marRight w:val="0"/>
                              <w:marTop w:val="0"/>
                              <w:marBottom w:val="0"/>
                              <w:divBdr>
                                <w:top w:val="none" w:sz="0" w:space="0" w:color="auto"/>
                                <w:left w:val="none" w:sz="0" w:space="0" w:color="auto"/>
                                <w:bottom w:val="none" w:sz="0" w:space="0" w:color="auto"/>
                                <w:right w:val="none" w:sz="0" w:space="0" w:color="auto"/>
                              </w:divBdr>
                              <w:divsChild>
                                <w:div w:id="16123203">
                                  <w:marLeft w:val="0"/>
                                  <w:marRight w:val="0"/>
                                  <w:marTop w:val="0"/>
                                  <w:marBottom w:val="0"/>
                                  <w:divBdr>
                                    <w:top w:val="none" w:sz="0" w:space="0" w:color="auto"/>
                                    <w:left w:val="none" w:sz="0" w:space="0" w:color="auto"/>
                                    <w:bottom w:val="none" w:sz="0" w:space="0" w:color="auto"/>
                                    <w:right w:val="none" w:sz="0" w:space="0" w:color="auto"/>
                                  </w:divBdr>
                                  <w:divsChild>
                                    <w:div w:id="484126757">
                                      <w:marLeft w:val="0"/>
                                      <w:marRight w:val="0"/>
                                      <w:marTop w:val="0"/>
                                      <w:marBottom w:val="0"/>
                                      <w:divBdr>
                                        <w:top w:val="none" w:sz="0" w:space="0" w:color="auto"/>
                                        <w:left w:val="none" w:sz="0" w:space="0" w:color="auto"/>
                                        <w:bottom w:val="none" w:sz="0" w:space="0" w:color="auto"/>
                                        <w:right w:val="none" w:sz="0" w:space="0" w:color="auto"/>
                                      </w:divBdr>
                                      <w:divsChild>
                                        <w:div w:id="1136145506">
                                          <w:marLeft w:val="0"/>
                                          <w:marRight w:val="0"/>
                                          <w:marTop w:val="0"/>
                                          <w:marBottom w:val="0"/>
                                          <w:divBdr>
                                            <w:top w:val="none" w:sz="0" w:space="0" w:color="auto"/>
                                            <w:left w:val="none" w:sz="0" w:space="0" w:color="auto"/>
                                            <w:bottom w:val="none" w:sz="0" w:space="0" w:color="auto"/>
                                            <w:right w:val="none" w:sz="0" w:space="0" w:color="auto"/>
                                          </w:divBdr>
                                          <w:divsChild>
                                            <w:div w:id="963581348">
                                              <w:marLeft w:val="0"/>
                                              <w:marRight w:val="0"/>
                                              <w:marTop w:val="0"/>
                                              <w:marBottom w:val="0"/>
                                              <w:divBdr>
                                                <w:top w:val="single" w:sz="12" w:space="2" w:color="FFFFCC"/>
                                                <w:left w:val="single" w:sz="12" w:space="2" w:color="FFFFCC"/>
                                                <w:bottom w:val="single" w:sz="12" w:space="2" w:color="FFFFCC"/>
                                                <w:right w:val="single" w:sz="12" w:space="0" w:color="FFFFCC"/>
                                              </w:divBdr>
                                              <w:divsChild>
                                                <w:div w:id="800851276">
                                                  <w:marLeft w:val="0"/>
                                                  <w:marRight w:val="0"/>
                                                  <w:marTop w:val="0"/>
                                                  <w:marBottom w:val="0"/>
                                                  <w:divBdr>
                                                    <w:top w:val="none" w:sz="0" w:space="0" w:color="auto"/>
                                                    <w:left w:val="none" w:sz="0" w:space="0" w:color="auto"/>
                                                    <w:bottom w:val="none" w:sz="0" w:space="0" w:color="auto"/>
                                                    <w:right w:val="none" w:sz="0" w:space="0" w:color="auto"/>
                                                  </w:divBdr>
                                                  <w:divsChild>
                                                    <w:div w:id="944262844">
                                                      <w:marLeft w:val="0"/>
                                                      <w:marRight w:val="0"/>
                                                      <w:marTop w:val="0"/>
                                                      <w:marBottom w:val="0"/>
                                                      <w:divBdr>
                                                        <w:top w:val="none" w:sz="0" w:space="0" w:color="auto"/>
                                                        <w:left w:val="none" w:sz="0" w:space="0" w:color="auto"/>
                                                        <w:bottom w:val="none" w:sz="0" w:space="0" w:color="auto"/>
                                                        <w:right w:val="none" w:sz="0" w:space="0" w:color="auto"/>
                                                      </w:divBdr>
                                                      <w:divsChild>
                                                        <w:div w:id="657079005">
                                                          <w:marLeft w:val="0"/>
                                                          <w:marRight w:val="0"/>
                                                          <w:marTop w:val="0"/>
                                                          <w:marBottom w:val="0"/>
                                                          <w:divBdr>
                                                            <w:top w:val="none" w:sz="0" w:space="0" w:color="auto"/>
                                                            <w:left w:val="none" w:sz="0" w:space="0" w:color="auto"/>
                                                            <w:bottom w:val="none" w:sz="0" w:space="0" w:color="auto"/>
                                                            <w:right w:val="none" w:sz="0" w:space="0" w:color="auto"/>
                                                          </w:divBdr>
                                                          <w:divsChild>
                                                            <w:div w:id="1295141971">
                                                              <w:marLeft w:val="0"/>
                                                              <w:marRight w:val="0"/>
                                                              <w:marTop w:val="0"/>
                                                              <w:marBottom w:val="0"/>
                                                              <w:divBdr>
                                                                <w:top w:val="none" w:sz="0" w:space="0" w:color="auto"/>
                                                                <w:left w:val="none" w:sz="0" w:space="0" w:color="auto"/>
                                                                <w:bottom w:val="none" w:sz="0" w:space="0" w:color="auto"/>
                                                                <w:right w:val="none" w:sz="0" w:space="0" w:color="auto"/>
                                                              </w:divBdr>
                                                              <w:divsChild>
                                                                <w:div w:id="983697464">
                                                                  <w:marLeft w:val="0"/>
                                                                  <w:marRight w:val="0"/>
                                                                  <w:marTop w:val="0"/>
                                                                  <w:marBottom w:val="0"/>
                                                                  <w:divBdr>
                                                                    <w:top w:val="none" w:sz="0" w:space="0" w:color="auto"/>
                                                                    <w:left w:val="none" w:sz="0" w:space="0" w:color="auto"/>
                                                                    <w:bottom w:val="none" w:sz="0" w:space="0" w:color="auto"/>
                                                                    <w:right w:val="none" w:sz="0" w:space="0" w:color="auto"/>
                                                                  </w:divBdr>
                                                                  <w:divsChild>
                                                                    <w:div w:id="1000426327">
                                                                      <w:marLeft w:val="0"/>
                                                                      <w:marRight w:val="0"/>
                                                                      <w:marTop w:val="0"/>
                                                                      <w:marBottom w:val="0"/>
                                                                      <w:divBdr>
                                                                        <w:top w:val="none" w:sz="0" w:space="0" w:color="auto"/>
                                                                        <w:left w:val="none" w:sz="0" w:space="0" w:color="auto"/>
                                                                        <w:bottom w:val="none" w:sz="0" w:space="0" w:color="auto"/>
                                                                        <w:right w:val="none" w:sz="0" w:space="0" w:color="auto"/>
                                                                      </w:divBdr>
                                                                      <w:divsChild>
                                                                        <w:div w:id="724914653">
                                                                          <w:marLeft w:val="0"/>
                                                                          <w:marRight w:val="0"/>
                                                                          <w:marTop w:val="0"/>
                                                                          <w:marBottom w:val="0"/>
                                                                          <w:divBdr>
                                                                            <w:top w:val="none" w:sz="0" w:space="0" w:color="auto"/>
                                                                            <w:left w:val="none" w:sz="0" w:space="0" w:color="auto"/>
                                                                            <w:bottom w:val="none" w:sz="0" w:space="0" w:color="auto"/>
                                                                            <w:right w:val="none" w:sz="0" w:space="0" w:color="auto"/>
                                                                          </w:divBdr>
                                                                          <w:divsChild>
                                                                            <w:div w:id="1568374424">
                                                                              <w:marLeft w:val="0"/>
                                                                              <w:marRight w:val="0"/>
                                                                              <w:marTop w:val="0"/>
                                                                              <w:marBottom w:val="0"/>
                                                                              <w:divBdr>
                                                                                <w:top w:val="none" w:sz="0" w:space="0" w:color="auto"/>
                                                                                <w:left w:val="none" w:sz="0" w:space="0" w:color="auto"/>
                                                                                <w:bottom w:val="none" w:sz="0" w:space="0" w:color="auto"/>
                                                                                <w:right w:val="none" w:sz="0" w:space="0" w:color="auto"/>
                                                                              </w:divBdr>
                                                                              <w:divsChild>
                                                                                <w:div w:id="265039250">
                                                                                  <w:marLeft w:val="0"/>
                                                                                  <w:marRight w:val="0"/>
                                                                                  <w:marTop w:val="0"/>
                                                                                  <w:marBottom w:val="0"/>
                                                                                  <w:divBdr>
                                                                                    <w:top w:val="none" w:sz="0" w:space="0" w:color="auto"/>
                                                                                    <w:left w:val="none" w:sz="0" w:space="0" w:color="auto"/>
                                                                                    <w:bottom w:val="none" w:sz="0" w:space="0" w:color="auto"/>
                                                                                    <w:right w:val="none" w:sz="0" w:space="0" w:color="auto"/>
                                                                                  </w:divBdr>
                                                                                  <w:divsChild>
                                                                                    <w:div w:id="960264478">
                                                                                      <w:marLeft w:val="0"/>
                                                                                      <w:marRight w:val="0"/>
                                                                                      <w:marTop w:val="0"/>
                                                                                      <w:marBottom w:val="0"/>
                                                                                      <w:divBdr>
                                                                                        <w:top w:val="none" w:sz="0" w:space="0" w:color="auto"/>
                                                                                        <w:left w:val="none" w:sz="0" w:space="0" w:color="auto"/>
                                                                                        <w:bottom w:val="none" w:sz="0" w:space="0" w:color="auto"/>
                                                                                        <w:right w:val="none" w:sz="0" w:space="0" w:color="auto"/>
                                                                                      </w:divBdr>
                                                                                      <w:divsChild>
                                                                                        <w:div w:id="690764395">
                                                                                          <w:marLeft w:val="0"/>
                                                                                          <w:marRight w:val="120"/>
                                                                                          <w:marTop w:val="0"/>
                                                                                          <w:marBottom w:val="150"/>
                                                                                          <w:divBdr>
                                                                                            <w:top w:val="single" w:sz="2" w:space="0" w:color="EFEFEF"/>
                                                                                            <w:left w:val="single" w:sz="6" w:space="0" w:color="EFEFEF"/>
                                                                                            <w:bottom w:val="single" w:sz="6" w:space="0" w:color="E2E2E2"/>
                                                                                            <w:right w:val="single" w:sz="6" w:space="0" w:color="EFEFEF"/>
                                                                                          </w:divBdr>
                                                                                          <w:divsChild>
                                                                                            <w:div w:id="990056617">
                                                                                              <w:marLeft w:val="0"/>
                                                                                              <w:marRight w:val="0"/>
                                                                                              <w:marTop w:val="0"/>
                                                                                              <w:marBottom w:val="0"/>
                                                                                              <w:divBdr>
                                                                                                <w:top w:val="none" w:sz="0" w:space="0" w:color="auto"/>
                                                                                                <w:left w:val="none" w:sz="0" w:space="0" w:color="auto"/>
                                                                                                <w:bottom w:val="none" w:sz="0" w:space="0" w:color="auto"/>
                                                                                                <w:right w:val="none" w:sz="0" w:space="0" w:color="auto"/>
                                                                                              </w:divBdr>
                                                                                              <w:divsChild>
                                                                                                <w:div w:id="1836844778">
                                                                                                  <w:marLeft w:val="0"/>
                                                                                                  <w:marRight w:val="0"/>
                                                                                                  <w:marTop w:val="0"/>
                                                                                                  <w:marBottom w:val="0"/>
                                                                                                  <w:divBdr>
                                                                                                    <w:top w:val="none" w:sz="0" w:space="0" w:color="auto"/>
                                                                                                    <w:left w:val="none" w:sz="0" w:space="0" w:color="auto"/>
                                                                                                    <w:bottom w:val="none" w:sz="0" w:space="0" w:color="auto"/>
                                                                                                    <w:right w:val="none" w:sz="0" w:space="0" w:color="auto"/>
                                                                                                  </w:divBdr>
                                                                                                  <w:divsChild>
                                                                                                    <w:div w:id="291178453">
                                                                                                      <w:marLeft w:val="0"/>
                                                                                                      <w:marRight w:val="0"/>
                                                                                                      <w:marTop w:val="0"/>
                                                                                                      <w:marBottom w:val="0"/>
                                                                                                      <w:divBdr>
                                                                                                        <w:top w:val="none" w:sz="0" w:space="0" w:color="auto"/>
                                                                                                        <w:left w:val="none" w:sz="0" w:space="0" w:color="auto"/>
                                                                                                        <w:bottom w:val="none" w:sz="0" w:space="0" w:color="auto"/>
                                                                                                        <w:right w:val="none" w:sz="0" w:space="0" w:color="auto"/>
                                                                                                      </w:divBdr>
                                                                                                      <w:divsChild>
                                                                                                        <w:div w:id="2108040025">
                                                                                                          <w:marLeft w:val="0"/>
                                                                                                          <w:marRight w:val="0"/>
                                                                                                          <w:marTop w:val="0"/>
                                                                                                          <w:marBottom w:val="0"/>
                                                                                                          <w:divBdr>
                                                                                                            <w:top w:val="none" w:sz="0" w:space="0" w:color="auto"/>
                                                                                                            <w:left w:val="none" w:sz="0" w:space="0" w:color="auto"/>
                                                                                                            <w:bottom w:val="none" w:sz="0" w:space="0" w:color="auto"/>
                                                                                                            <w:right w:val="none" w:sz="0" w:space="0" w:color="auto"/>
                                                                                                          </w:divBdr>
                                                                                                          <w:divsChild>
                                                                                                            <w:div w:id="1528373494">
                                                                                                              <w:marLeft w:val="0"/>
                                                                                                              <w:marRight w:val="0"/>
                                                                                                              <w:marTop w:val="0"/>
                                                                                                              <w:marBottom w:val="0"/>
                                                                                                              <w:divBdr>
                                                                                                                <w:top w:val="none" w:sz="0" w:space="0" w:color="auto"/>
                                                                                                                <w:left w:val="none" w:sz="0" w:space="0" w:color="auto"/>
                                                                                                                <w:bottom w:val="none" w:sz="0" w:space="0" w:color="auto"/>
                                                                                                                <w:right w:val="none" w:sz="0" w:space="0" w:color="auto"/>
                                                                                                              </w:divBdr>
                                                                                                              <w:divsChild>
                                                                                                                <w:div w:id="643967999">
                                                                                                                  <w:marLeft w:val="0"/>
                                                                                                                  <w:marRight w:val="0"/>
                                                                                                                  <w:marTop w:val="0"/>
                                                                                                                  <w:marBottom w:val="0"/>
                                                                                                                  <w:divBdr>
                                                                                                                    <w:top w:val="single" w:sz="2" w:space="4" w:color="D8D8D8"/>
                                                                                                                    <w:left w:val="single" w:sz="2" w:space="0" w:color="D8D8D8"/>
                                                                                                                    <w:bottom w:val="single" w:sz="2" w:space="4" w:color="D8D8D8"/>
                                                                                                                    <w:right w:val="single" w:sz="2" w:space="0" w:color="D8D8D8"/>
                                                                                                                  </w:divBdr>
                                                                                                                  <w:divsChild>
                                                                                                                    <w:div w:id="1103721848">
                                                                                                                      <w:marLeft w:val="225"/>
                                                                                                                      <w:marRight w:val="225"/>
                                                                                                                      <w:marTop w:val="75"/>
                                                                                                                      <w:marBottom w:val="75"/>
                                                                                                                      <w:divBdr>
                                                                                                                        <w:top w:val="none" w:sz="0" w:space="0" w:color="auto"/>
                                                                                                                        <w:left w:val="none" w:sz="0" w:space="0" w:color="auto"/>
                                                                                                                        <w:bottom w:val="none" w:sz="0" w:space="0" w:color="auto"/>
                                                                                                                        <w:right w:val="none" w:sz="0" w:space="0" w:color="auto"/>
                                                                                                                      </w:divBdr>
                                                                                                                      <w:divsChild>
                                                                                                                        <w:div w:id="1372457996">
                                                                                                                          <w:marLeft w:val="0"/>
                                                                                                                          <w:marRight w:val="0"/>
                                                                                                                          <w:marTop w:val="0"/>
                                                                                                                          <w:marBottom w:val="0"/>
                                                                                                                          <w:divBdr>
                                                                                                                            <w:top w:val="single" w:sz="6" w:space="0" w:color="auto"/>
                                                                                                                            <w:left w:val="single" w:sz="6" w:space="0" w:color="auto"/>
                                                                                                                            <w:bottom w:val="single" w:sz="6" w:space="0" w:color="auto"/>
                                                                                                                            <w:right w:val="single" w:sz="6" w:space="0" w:color="auto"/>
                                                                                                                          </w:divBdr>
                                                                                                                          <w:divsChild>
                                                                                                                            <w:div w:id="978916676">
                                                                                                                              <w:marLeft w:val="0"/>
                                                                                                                              <w:marRight w:val="0"/>
                                                                                                                              <w:marTop w:val="0"/>
                                                                                                                              <w:marBottom w:val="0"/>
                                                                                                                              <w:divBdr>
                                                                                                                                <w:top w:val="none" w:sz="0" w:space="0" w:color="auto"/>
                                                                                                                                <w:left w:val="none" w:sz="0" w:space="0" w:color="auto"/>
                                                                                                                                <w:bottom w:val="none" w:sz="0" w:space="0" w:color="auto"/>
                                                                                                                                <w:right w:val="none" w:sz="0" w:space="0" w:color="auto"/>
                                                                                                                              </w:divBdr>
                                                                                                                              <w:divsChild>
                                                                                                                                <w:div w:id="1294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18569573">
      <w:bodyDiv w:val="1"/>
      <w:marLeft w:val="0"/>
      <w:marRight w:val="0"/>
      <w:marTop w:val="0"/>
      <w:marBottom w:val="0"/>
      <w:divBdr>
        <w:top w:val="none" w:sz="0" w:space="0" w:color="auto"/>
        <w:left w:val="none" w:sz="0" w:space="0" w:color="auto"/>
        <w:bottom w:val="none" w:sz="0" w:space="0" w:color="auto"/>
        <w:right w:val="none" w:sz="0" w:space="0" w:color="auto"/>
      </w:divBdr>
      <w:divsChild>
        <w:div w:id="1639843790">
          <w:marLeft w:val="0"/>
          <w:marRight w:val="0"/>
          <w:marTop w:val="0"/>
          <w:marBottom w:val="0"/>
          <w:divBdr>
            <w:top w:val="none" w:sz="0" w:space="0" w:color="auto"/>
            <w:left w:val="none" w:sz="0" w:space="0" w:color="auto"/>
            <w:bottom w:val="none" w:sz="0" w:space="0" w:color="auto"/>
            <w:right w:val="none" w:sz="0" w:space="0" w:color="auto"/>
          </w:divBdr>
          <w:divsChild>
            <w:div w:id="41247466">
              <w:marLeft w:val="0"/>
              <w:marRight w:val="0"/>
              <w:marTop w:val="0"/>
              <w:marBottom w:val="0"/>
              <w:divBdr>
                <w:top w:val="none" w:sz="0" w:space="0" w:color="auto"/>
                <w:left w:val="none" w:sz="0" w:space="0" w:color="auto"/>
                <w:bottom w:val="none" w:sz="0" w:space="0" w:color="auto"/>
                <w:right w:val="none" w:sz="0" w:space="0" w:color="auto"/>
              </w:divBdr>
              <w:divsChild>
                <w:div w:id="809321393">
                  <w:marLeft w:val="0"/>
                  <w:marRight w:val="0"/>
                  <w:marTop w:val="0"/>
                  <w:marBottom w:val="0"/>
                  <w:divBdr>
                    <w:top w:val="none" w:sz="0" w:space="0" w:color="auto"/>
                    <w:left w:val="none" w:sz="0" w:space="0" w:color="auto"/>
                    <w:bottom w:val="none" w:sz="0" w:space="0" w:color="auto"/>
                    <w:right w:val="none" w:sz="0" w:space="0" w:color="auto"/>
                  </w:divBdr>
                  <w:divsChild>
                    <w:div w:id="428892121">
                      <w:marLeft w:val="0"/>
                      <w:marRight w:val="0"/>
                      <w:marTop w:val="0"/>
                      <w:marBottom w:val="0"/>
                      <w:divBdr>
                        <w:top w:val="none" w:sz="0" w:space="0" w:color="auto"/>
                        <w:left w:val="none" w:sz="0" w:space="0" w:color="auto"/>
                        <w:bottom w:val="none" w:sz="0" w:space="0" w:color="auto"/>
                        <w:right w:val="none" w:sz="0" w:space="0" w:color="auto"/>
                      </w:divBdr>
                      <w:divsChild>
                        <w:div w:id="1322466669">
                          <w:marLeft w:val="0"/>
                          <w:marRight w:val="0"/>
                          <w:marTop w:val="0"/>
                          <w:marBottom w:val="0"/>
                          <w:divBdr>
                            <w:top w:val="none" w:sz="0" w:space="0" w:color="auto"/>
                            <w:left w:val="none" w:sz="0" w:space="0" w:color="auto"/>
                            <w:bottom w:val="none" w:sz="0" w:space="0" w:color="auto"/>
                            <w:right w:val="none" w:sz="0" w:space="0" w:color="auto"/>
                          </w:divBdr>
                          <w:divsChild>
                            <w:div w:id="1377314474">
                              <w:marLeft w:val="0"/>
                              <w:marRight w:val="0"/>
                              <w:marTop w:val="0"/>
                              <w:marBottom w:val="0"/>
                              <w:divBdr>
                                <w:top w:val="none" w:sz="0" w:space="0" w:color="auto"/>
                                <w:left w:val="none" w:sz="0" w:space="0" w:color="auto"/>
                                <w:bottom w:val="none" w:sz="0" w:space="0" w:color="auto"/>
                                <w:right w:val="none" w:sz="0" w:space="0" w:color="auto"/>
                              </w:divBdr>
                              <w:divsChild>
                                <w:div w:id="1136219324">
                                  <w:marLeft w:val="0"/>
                                  <w:marRight w:val="0"/>
                                  <w:marTop w:val="0"/>
                                  <w:marBottom w:val="0"/>
                                  <w:divBdr>
                                    <w:top w:val="none" w:sz="0" w:space="0" w:color="auto"/>
                                    <w:left w:val="none" w:sz="0" w:space="0" w:color="auto"/>
                                    <w:bottom w:val="none" w:sz="0" w:space="0" w:color="auto"/>
                                    <w:right w:val="none" w:sz="0" w:space="0" w:color="auto"/>
                                  </w:divBdr>
                                  <w:divsChild>
                                    <w:div w:id="2122333096">
                                      <w:marLeft w:val="0"/>
                                      <w:marRight w:val="0"/>
                                      <w:marTop w:val="0"/>
                                      <w:marBottom w:val="0"/>
                                      <w:divBdr>
                                        <w:top w:val="none" w:sz="0" w:space="0" w:color="auto"/>
                                        <w:left w:val="none" w:sz="0" w:space="0" w:color="auto"/>
                                        <w:bottom w:val="none" w:sz="0" w:space="0" w:color="auto"/>
                                        <w:right w:val="none" w:sz="0" w:space="0" w:color="auto"/>
                                      </w:divBdr>
                                      <w:divsChild>
                                        <w:div w:id="1600991289">
                                          <w:marLeft w:val="0"/>
                                          <w:marRight w:val="0"/>
                                          <w:marTop w:val="0"/>
                                          <w:marBottom w:val="0"/>
                                          <w:divBdr>
                                            <w:top w:val="none" w:sz="0" w:space="0" w:color="auto"/>
                                            <w:left w:val="none" w:sz="0" w:space="0" w:color="auto"/>
                                            <w:bottom w:val="none" w:sz="0" w:space="0" w:color="auto"/>
                                            <w:right w:val="none" w:sz="0" w:space="0" w:color="auto"/>
                                          </w:divBdr>
                                          <w:divsChild>
                                            <w:div w:id="1663309438">
                                              <w:marLeft w:val="0"/>
                                              <w:marRight w:val="0"/>
                                              <w:marTop w:val="0"/>
                                              <w:marBottom w:val="0"/>
                                              <w:divBdr>
                                                <w:top w:val="single" w:sz="12" w:space="2" w:color="FFFFCC"/>
                                                <w:left w:val="single" w:sz="12" w:space="2" w:color="FFFFCC"/>
                                                <w:bottom w:val="single" w:sz="12" w:space="2" w:color="FFFFCC"/>
                                                <w:right w:val="single" w:sz="12" w:space="0" w:color="FFFFCC"/>
                                              </w:divBdr>
                                              <w:divsChild>
                                                <w:div w:id="340471493">
                                                  <w:marLeft w:val="0"/>
                                                  <w:marRight w:val="0"/>
                                                  <w:marTop w:val="0"/>
                                                  <w:marBottom w:val="0"/>
                                                  <w:divBdr>
                                                    <w:top w:val="none" w:sz="0" w:space="0" w:color="auto"/>
                                                    <w:left w:val="none" w:sz="0" w:space="0" w:color="auto"/>
                                                    <w:bottom w:val="none" w:sz="0" w:space="0" w:color="auto"/>
                                                    <w:right w:val="none" w:sz="0" w:space="0" w:color="auto"/>
                                                  </w:divBdr>
                                                  <w:divsChild>
                                                    <w:div w:id="1072772043">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773012844">
                                                              <w:marLeft w:val="0"/>
                                                              <w:marRight w:val="0"/>
                                                              <w:marTop w:val="0"/>
                                                              <w:marBottom w:val="0"/>
                                                              <w:divBdr>
                                                                <w:top w:val="none" w:sz="0" w:space="0" w:color="auto"/>
                                                                <w:left w:val="none" w:sz="0" w:space="0" w:color="auto"/>
                                                                <w:bottom w:val="none" w:sz="0" w:space="0" w:color="auto"/>
                                                                <w:right w:val="none" w:sz="0" w:space="0" w:color="auto"/>
                                                              </w:divBdr>
                                                              <w:divsChild>
                                                                <w:div w:id="104546121">
                                                                  <w:marLeft w:val="0"/>
                                                                  <w:marRight w:val="0"/>
                                                                  <w:marTop w:val="0"/>
                                                                  <w:marBottom w:val="0"/>
                                                                  <w:divBdr>
                                                                    <w:top w:val="none" w:sz="0" w:space="0" w:color="auto"/>
                                                                    <w:left w:val="none" w:sz="0" w:space="0" w:color="auto"/>
                                                                    <w:bottom w:val="none" w:sz="0" w:space="0" w:color="auto"/>
                                                                    <w:right w:val="none" w:sz="0" w:space="0" w:color="auto"/>
                                                                  </w:divBdr>
                                                                  <w:divsChild>
                                                                    <w:div w:id="468716414">
                                                                      <w:marLeft w:val="0"/>
                                                                      <w:marRight w:val="0"/>
                                                                      <w:marTop w:val="0"/>
                                                                      <w:marBottom w:val="0"/>
                                                                      <w:divBdr>
                                                                        <w:top w:val="none" w:sz="0" w:space="0" w:color="auto"/>
                                                                        <w:left w:val="none" w:sz="0" w:space="0" w:color="auto"/>
                                                                        <w:bottom w:val="none" w:sz="0" w:space="0" w:color="auto"/>
                                                                        <w:right w:val="none" w:sz="0" w:space="0" w:color="auto"/>
                                                                      </w:divBdr>
                                                                      <w:divsChild>
                                                                        <w:div w:id="305360607">
                                                                          <w:marLeft w:val="0"/>
                                                                          <w:marRight w:val="0"/>
                                                                          <w:marTop w:val="0"/>
                                                                          <w:marBottom w:val="0"/>
                                                                          <w:divBdr>
                                                                            <w:top w:val="none" w:sz="0" w:space="0" w:color="auto"/>
                                                                            <w:left w:val="none" w:sz="0" w:space="0" w:color="auto"/>
                                                                            <w:bottom w:val="none" w:sz="0" w:space="0" w:color="auto"/>
                                                                            <w:right w:val="none" w:sz="0" w:space="0" w:color="auto"/>
                                                                          </w:divBdr>
                                                                          <w:divsChild>
                                                                            <w:div w:id="1678338880">
                                                                              <w:marLeft w:val="0"/>
                                                                              <w:marRight w:val="0"/>
                                                                              <w:marTop w:val="0"/>
                                                                              <w:marBottom w:val="0"/>
                                                                              <w:divBdr>
                                                                                <w:top w:val="none" w:sz="0" w:space="0" w:color="auto"/>
                                                                                <w:left w:val="none" w:sz="0" w:space="0" w:color="auto"/>
                                                                                <w:bottom w:val="none" w:sz="0" w:space="0" w:color="auto"/>
                                                                                <w:right w:val="none" w:sz="0" w:space="0" w:color="auto"/>
                                                                              </w:divBdr>
                                                                              <w:divsChild>
                                                                                <w:div w:id="1194532865">
                                                                                  <w:marLeft w:val="0"/>
                                                                                  <w:marRight w:val="0"/>
                                                                                  <w:marTop w:val="0"/>
                                                                                  <w:marBottom w:val="0"/>
                                                                                  <w:divBdr>
                                                                                    <w:top w:val="none" w:sz="0" w:space="0" w:color="auto"/>
                                                                                    <w:left w:val="none" w:sz="0" w:space="0" w:color="auto"/>
                                                                                    <w:bottom w:val="none" w:sz="0" w:space="0" w:color="auto"/>
                                                                                    <w:right w:val="none" w:sz="0" w:space="0" w:color="auto"/>
                                                                                  </w:divBdr>
                                                                                  <w:divsChild>
                                                                                    <w:div w:id="711687275">
                                                                                      <w:marLeft w:val="0"/>
                                                                                      <w:marRight w:val="0"/>
                                                                                      <w:marTop w:val="0"/>
                                                                                      <w:marBottom w:val="0"/>
                                                                                      <w:divBdr>
                                                                                        <w:top w:val="none" w:sz="0" w:space="0" w:color="auto"/>
                                                                                        <w:left w:val="none" w:sz="0" w:space="0" w:color="auto"/>
                                                                                        <w:bottom w:val="none" w:sz="0" w:space="0" w:color="auto"/>
                                                                                        <w:right w:val="none" w:sz="0" w:space="0" w:color="auto"/>
                                                                                      </w:divBdr>
                                                                                      <w:divsChild>
                                                                                        <w:div w:id="451175515">
                                                                                          <w:marLeft w:val="0"/>
                                                                                          <w:marRight w:val="120"/>
                                                                                          <w:marTop w:val="0"/>
                                                                                          <w:marBottom w:val="150"/>
                                                                                          <w:divBdr>
                                                                                            <w:top w:val="single" w:sz="2" w:space="0" w:color="EFEFEF"/>
                                                                                            <w:left w:val="single" w:sz="6" w:space="0" w:color="EFEFEF"/>
                                                                                            <w:bottom w:val="single" w:sz="6" w:space="0" w:color="E2E2E2"/>
                                                                                            <w:right w:val="single" w:sz="6" w:space="0" w:color="EFEFEF"/>
                                                                                          </w:divBdr>
                                                                                          <w:divsChild>
                                                                                            <w:div w:id="459104880">
                                                                                              <w:marLeft w:val="0"/>
                                                                                              <w:marRight w:val="0"/>
                                                                                              <w:marTop w:val="0"/>
                                                                                              <w:marBottom w:val="0"/>
                                                                                              <w:divBdr>
                                                                                                <w:top w:val="none" w:sz="0" w:space="0" w:color="auto"/>
                                                                                                <w:left w:val="none" w:sz="0" w:space="0" w:color="auto"/>
                                                                                                <w:bottom w:val="none" w:sz="0" w:space="0" w:color="auto"/>
                                                                                                <w:right w:val="none" w:sz="0" w:space="0" w:color="auto"/>
                                                                                              </w:divBdr>
                                                                                              <w:divsChild>
                                                                                                <w:div w:id="847132436">
                                                                                                  <w:marLeft w:val="0"/>
                                                                                                  <w:marRight w:val="0"/>
                                                                                                  <w:marTop w:val="0"/>
                                                                                                  <w:marBottom w:val="0"/>
                                                                                                  <w:divBdr>
                                                                                                    <w:top w:val="none" w:sz="0" w:space="0" w:color="auto"/>
                                                                                                    <w:left w:val="none" w:sz="0" w:space="0" w:color="auto"/>
                                                                                                    <w:bottom w:val="none" w:sz="0" w:space="0" w:color="auto"/>
                                                                                                    <w:right w:val="none" w:sz="0" w:space="0" w:color="auto"/>
                                                                                                  </w:divBdr>
                                                                                                  <w:divsChild>
                                                                                                    <w:div w:id="381447067">
                                                                                                      <w:marLeft w:val="0"/>
                                                                                                      <w:marRight w:val="0"/>
                                                                                                      <w:marTop w:val="0"/>
                                                                                                      <w:marBottom w:val="0"/>
                                                                                                      <w:divBdr>
                                                                                                        <w:top w:val="none" w:sz="0" w:space="0" w:color="auto"/>
                                                                                                        <w:left w:val="none" w:sz="0" w:space="0" w:color="auto"/>
                                                                                                        <w:bottom w:val="none" w:sz="0" w:space="0" w:color="auto"/>
                                                                                                        <w:right w:val="none" w:sz="0" w:space="0" w:color="auto"/>
                                                                                                      </w:divBdr>
                                                                                                      <w:divsChild>
                                                                                                        <w:div w:id="1989626465">
                                                                                                          <w:marLeft w:val="0"/>
                                                                                                          <w:marRight w:val="0"/>
                                                                                                          <w:marTop w:val="0"/>
                                                                                                          <w:marBottom w:val="0"/>
                                                                                                          <w:divBdr>
                                                                                                            <w:top w:val="none" w:sz="0" w:space="0" w:color="auto"/>
                                                                                                            <w:left w:val="none" w:sz="0" w:space="0" w:color="auto"/>
                                                                                                            <w:bottom w:val="none" w:sz="0" w:space="0" w:color="auto"/>
                                                                                                            <w:right w:val="none" w:sz="0" w:space="0" w:color="auto"/>
                                                                                                          </w:divBdr>
                                                                                                          <w:divsChild>
                                                                                                            <w:div w:id="1121876353">
                                                                                                              <w:marLeft w:val="0"/>
                                                                                                              <w:marRight w:val="0"/>
                                                                                                              <w:marTop w:val="0"/>
                                                                                                              <w:marBottom w:val="0"/>
                                                                                                              <w:divBdr>
                                                                                                                <w:top w:val="none" w:sz="0" w:space="0" w:color="auto"/>
                                                                                                                <w:left w:val="none" w:sz="0" w:space="0" w:color="auto"/>
                                                                                                                <w:bottom w:val="none" w:sz="0" w:space="0" w:color="auto"/>
                                                                                                                <w:right w:val="none" w:sz="0" w:space="0" w:color="auto"/>
                                                                                                              </w:divBdr>
                                                                                                              <w:divsChild>
                                                                                                                <w:div w:id="1839300115">
                                                                                                                  <w:marLeft w:val="0"/>
                                                                                                                  <w:marRight w:val="0"/>
                                                                                                                  <w:marTop w:val="0"/>
                                                                                                                  <w:marBottom w:val="0"/>
                                                                                                                  <w:divBdr>
                                                                                                                    <w:top w:val="single" w:sz="2" w:space="4" w:color="D8D8D8"/>
                                                                                                                    <w:left w:val="single" w:sz="2" w:space="0" w:color="D8D8D8"/>
                                                                                                                    <w:bottom w:val="single" w:sz="2" w:space="4" w:color="D8D8D8"/>
                                                                                                                    <w:right w:val="single" w:sz="2" w:space="0" w:color="D8D8D8"/>
                                                                                                                  </w:divBdr>
                                                                                                                  <w:divsChild>
                                                                                                                    <w:div w:id="619847825">
                                                                                                                      <w:marLeft w:val="225"/>
                                                                                                                      <w:marRight w:val="225"/>
                                                                                                                      <w:marTop w:val="75"/>
                                                                                                                      <w:marBottom w:val="75"/>
                                                                                                                      <w:divBdr>
                                                                                                                        <w:top w:val="none" w:sz="0" w:space="0" w:color="auto"/>
                                                                                                                        <w:left w:val="none" w:sz="0" w:space="0" w:color="auto"/>
                                                                                                                        <w:bottom w:val="none" w:sz="0" w:space="0" w:color="auto"/>
                                                                                                                        <w:right w:val="none" w:sz="0" w:space="0" w:color="auto"/>
                                                                                                                      </w:divBdr>
                                                                                                                      <w:divsChild>
                                                                                                                        <w:div w:id="36200676">
                                                                                                                          <w:marLeft w:val="0"/>
                                                                                                                          <w:marRight w:val="0"/>
                                                                                                                          <w:marTop w:val="0"/>
                                                                                                                          <w:marBottom w:val="0"/>
                                                                                                                          <w:divBdr>
                                                                                                                            <w:top w:val="single" w:sz="6" w:space="0" w:color="auto"/>
                                                                                                                            <w:left w:val="single" w:sz="6" w:space="0" w:color="auto"/>
                                                                                                                            <w:bottom w:val="single" w:sz="6" w:space="0" w:color="auto"/>
                                                                                                                            <w:right w:val="single" w:sz="6" w:space="0" w:color="auto"/>
                                                                                                                          </w:divBdr>
                                                                                                                          <w:divsChild>
                                                                                                                            <w:div w:id="731389637">
                                                                                                                              <w:marLeft w:val="0"/>
                                                                                                                              <w:marRight w:val="0"/>
                                                                                                                              <w:marTop w:val="0"/>
                                                                                                                              <w:marBottom w:val="0"/>
                                                                                                                              <w:divBdr>
                                                                                                                                <w:top w:val="none" w:sz="0" w:space="0" w:color="auto"/>
                                                                                                                                <w:left w:val="none" w:sz="0" w:space="0" w:color="auto"/>
                                                                                                                                <w:bottom w:val="none" w:sz="0" w:space="0" w:color="auto"/>
                                                                                                                                <w:right w:val="none" w:sz="0" w:space="0" w:color="auto"/>
                                                                                                                              </w:divBdr>
                                                                                                                              <w:divsChild>
                                                                                                                                <w:div w:id="4847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itreavie-aac.co.uk/" TargetMode="External"/><Relationship Id="rId4" Type="http://schemas.openxmlformats.org/officeDocument/2006/relationships/styles" Target="styles.xml"/><Relationship Id="rId9" Type="http://schemas.openxmlformats.org/officeDocument/2006/relationships/hyperlink" Target="mailto:clubtogetherpaa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F8C95C4-FAFA-4FC9-A6BE-0B577929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CTO</dc:creator>
  <cp:keywords/>
  <cp:lastModifiedBy>CTO</cp:lastModifiedBy>
  <cp:revision>2</cp:revision>
  <dcterms:created xsi:type="dcterms:W3CDTF">2015-12-29T22:45:00Z</dcterms:created>
  <dcterms:modified xsi:type="dcterms:W3CDTF">2015-12-29T22:45:00Z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